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68" w:rsidRDefault="00E05D25" w:rsidP="00CE7B68">
      <w:pPr>
        <w:pStyle w:val="Body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428978" y="903111"/>
            <wp:positionH relativeFrom="page">
              <wp:align>left</wp:align>
            </wp:positionH>
            <wp:positionV relativeFrom="page">
              <wp:align>top</wp:align>
            </wp:positionV>
            <wp:extent cx="7558405" cy="10692130"/>
            <wp:effectExtent l="0" t="0" r="6350" b="0"/>
            <wp:wrapNone/>
            <wp:docPr id="8" name="Picture 8" descr="NC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22" cy="106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B68" w:rsidRDefault="00CE7B68" w:rsidP="00CE7B68">
      <w:pPr>
        <w:pStyle w:val="BodyText"/>
      </w:pPr>
    </w:p>
    <w:p w:rsidR="00CE7B68" w:rsidRDefault="00CE7B68" w:rsidP="00CE7B68">
      <w:pPr>
        <w:pStyle w:val="BodyText"/>
      </w:pPr>
    </w:p>
    <w:p w:rsidR="00CE7B68" w:rsidRDefault="00CE7B68" w:rsidP="00CE7B68">
      <w:pPr>
        <w:pStyle w:val="BodyText"/>
      </w:pPr>
    </w:p>
    <w:p w:rsidR="00CE7B68" w:rsidRDefault="00CE7B68" w:rsidP="00CE7B68">
      <w:pPr>
        <w:pStyle w:val="BodyText"/>
      </w:pPr>
    </w:p>
    <w:p w:rsidR="00CE7B68" w:rsidRDefault="00CE7B68" w:rsidP="00CE7B68">
      <w:pPr>
        <w:pStyle w:val="BodyText"/>
      </w:pPr>
    </w:p>
    <w:p w:rsidR="00CE7B68" w:rsidRDefault="00CE7B68" w:rsidP="00CE7B68">
      <w:pPr>
        <w:pStyle w:val="BodyText"/>
      </w:pPr>
    </w:p>
    <w:p w:rsidR="00C47E0E" w:rsidRPr="005F07E3" w:rsidRDefault="006C044B" w:rsidP="005F07E3">
      <w:pPr>
        <w:pStyle w:val="Title"/>
      </w:pPr>
      <w:r>
        <w:t>National Cyber Risk Assessment (NCRA) Workshop</w:t>
      </w:r>
    </w:p>
    <w:p w:rsidR="0068081A" w:rsidRPr="006C044B" w:rsidRDefault="006C044B" w:rsidP="006C044B">
      <w:pPr>
        <w:pStyle w:val="Subtitle"/>
        <w:rPr>
          <w:color w:val="auto"/>
        </w:rPr>
      </w:pPr>
      <w:r w:rsidRPr="006C044B">
        <w:rPr>
          <w:color w:val="auto"/>
          <w:highlight w:val="yellow"/>
        </w:rPr>
        <w:t>&lt;Sample Agenda&gt;</w:t>
      </w:r>
    </w:p>
    <w:p w:rsidR="0068081A" w:rsidRPr="0068081A" w:rsidRDefault="0068081A" w:rsidP="005F07E3">
      <w:pPr>
        <w:pStyle w:val="BodyText"/>
      </w:pPr>
    </w:p>
    <w:p w:rsidR="0068081A" w:rsidRPr="0068081A" w:rsidRDefault="0068081A" w:rsidP="005F07E3">
      <w:pPr>
        <w:pStyle w:val="BodyText"/>
      </w:pPr>
    </w:p>
    <w:p w:rsidR="0068081A" w:rsidRPr="0068081A" w:rsidRDefault="0068081A" w:rsidP="005F07E3">
      <w:pPr>
        <w:pStyle w:val="BodyText"/>
      </w:pPr>
    </w:p>
    <w:p w:rsidR="0068081A" w:rsidRPr="0068081A" w:rsidRDefault="0068081A" w:rsidP="00CE7B68">
      <w:pPr>
        <w:pStyle w:val="BodyText"/>
        <w:jc w:val="right"/>
      </w:pPr>
    </w:p>
    <w:p w:rsidR="0068081A" w:rsidRPr="0068081A" w:rsidRDefault="0068081A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CE7B68" w:rsidRDefault="00CE7B68" w:rsidP="00CE7B68">
      <w:pPr>
        <w:pStyle w:val="BodyText"/>
        <w:jc w:val="right"/>
      </w:pPr>
    </w:p>
    <w:p w:rsidR="006C044B" w:rsidRDefault="006C044B" w:rsidP="006C044B">
      <w:pPr>
        <w:rPr>
          <w:rFonts w:eastAsia="Liberation Serif" w:cs="Times New Roman"/>
          <w:b/>
          <w:bCs/>
          <w:iCs/>
          <w:sz w:val="32"/>
          <w:szCs w:val="32"/>
        </w:rPr>
      </w:pPr>
    </w:p>
    <w:p w:rsidR="006C044B" w:rsidRDefault="006C044B" w:rsidP="006C044B">
      <w:pPr>
        <w:rPr>
          <w:rFonts w:eastAsia="Liberation Serif" w:cs="Times New Roman"/>
          <w:b/>
          <w:bCs/>
          <w:iCs/>
          <w:sz w:val="32"/>
          <w:szCs w:val="32"/>
        </w:rPr>
      </w:pPr>
      <w:bookmarkStart w:id="0" w:name="_GoBack"/>
      <w:bookmarkEnd w:id="0"/>
    </w:p>
    <w:p w:rsidR="006C044B" w:rsidRPr="005624A5" w:rsidRDefault="006C044B" w:rsidP="006C044B">
      <w:pPr>
        <w:jc w:val="center"/>
        <w:rPr>
          <w:rFonts w:ascii="Century Schoolbook L" w:hAnsi="Century Schoolbook L" w:hint="eastAsia"/>
          <w:sz w:val="28"/>
          <w:szCs w:val="32"/>
        </w:rPr>
      </w:pPr>
      <w:r w:rsidRPr="005624A5">
        <w:rPr>
          <w:rFonts w:eastAsia="Liberation Serif" w:cs="Times New Roman"/>
          <w:b/>
          <w:bCs/>
          <w:iCs/>
          <w:sz w:val="32"/>
          <w:szCs w:val="32"/>
        </w:rPr>
        <w:lastRenderedPageBreak/>
        <w:t>NATIONAL CYBER RISK ASSESSMENT (NCRA) WORKSHOP</w:t>
      </w:r>
    </w:p>
    <w:p w:rsidR="006C044B" w:rsidRPr="005624A5" w:rsidRDefault="006C044B" w:rsidP="006C044B">
      <w:pPr>
        <w:jc w:val="center"/>
        <w:rPr>
          <w:rFonts w:ascii="Century Schoolbook L" w:hAnsi="Century Schoolbook L" w:hint="eastAsia"/>
          <w:b/>
          <w:sz w:val="28"/>
          <w:szCs w:val="32"/>
        </w:rPr>
      </w:pPr>
      <w:r w:rsidRPr="005624A5">
        <w:rPr>
          <w:rFonts w:ascii="Century Schoolbook L" w:hAnsi="Century Schoolbook L"/>
          <w:sz w:val="28"/>
          <w:szCs w:val="32"/>
        </w:rPr>
        <w:t>&lt;Location&gt; &lt;Date&gt;</w:t>
      </w:r>
    </w:p>
    <w:p w:rsidR="006C044B" w:rsidRPr="005624A5" w:rsidRDefault="006C044B" w:rsidP="006C044B">
      <w:pPr>
        <w:jc w:val="center"/>
        <w:rPr>
          <w:rFonts w:ascii="Century Schoolbook L" w:eastAsia="TimesNewRomanPS-BoldMT" w:hAnsi="Century Schoolbook L" w:cs="TimesNewRomanPS-BoldMT"/>
          <w:b/>
          <w:bCs/>
          <w:sz w:val="28"/>
          <w:szCs w:val="28"/>
        </w:rPr>
      </w:pPr>
      <w:r w:rsidRPr="005624A5">
        <w:rPr>
          <w:rFonts w:ascii="Century Schoolbook L" w:hAnsi="Century Schoolbook L"/>
          <w:b/>
          <w:sz w:val="28"/>
          <w:szCs w:val="32"/>
        </w:rPr>
        <w:t>--------</w:t>
      </w:r>
    </w:p>
    <w:p w:rsidR="006C044B" w:rsidRPr="005624A5" w:rsidRDefault="006C044B" w:rsidP="006C044B">
      <w:pPr>
        <w:jc w:val="center"/>
        <w:rPr>
          <w:rFonts w:ascii="Century Schoolbook L" w:hAnsi="Century Schoolbook L" w:hint="eastAsia"/>
          <w:sz w:val="20"/>
          <w:szCs w:val="20"/>
        </w:rPr>
      </w:pPr>
      <w:r w:rsidRPr="005624A5">
        <w:rPr>
          <w:rFonts w:ascii="Century Schoolbook L" w:eastAsia="TimesNewRomanPS-BoldMT" w:hAnsi="Century Schoolbook L" w:cs="TimesNewRomanPS-BoldMT"/>
          <w:b/>
          <w:bCs/>
          <w:sz w:val="28"/>
          <w:szCs w:val="28"/>
        </w:rPr>
        <w:t>Agenda</w:t>
      </w:r>
    </w:p>
    <w:p w:rsidR="0068081A" w:rsidRPr="0068081A" w:rsidRDefault="0068081A" w:rsidP="00CE7B68">
      <w:pPr>
        <w:pStyle w:val="Date"/>
      </w:pPr>
      <w:r w:rsidRPr="005F07E3">
        <w:t>Version/Date</w:t>
      </w:r>
    </w:p>
    <w:tbl>
      <w:tblPr>
        <w:tblW w:w="1113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2"/>
        <w:gridCol w:w="4651"/>
        <w:gridCol w:w="4536"/>
      </w:tblGrid>
      <w:tr w:rsidR="006C044B" w:rsidRPr="007A4CBB" w:rsidTr="00FF7027">
        <w:tc>
          <w:tcPr>
            <w:tcW w:w="1952" w:type="dxa"/>
            <w:shd w:val="clear" w:color="auto" w:fill="CCFFFF"/>
          </w:tcPr>
          <w:p w:rsidR="006C044B" w:rsidRPr="005624A5" w:rsidRDefault="006C044B" w:rsidP="00FF7027">
            <w:pPr>
              <w:pStyle w:val="TableContents"/>
              <w:jc w:val="center"/>
              <w:rPr>
                <w:rFonts w:ascii="Century Schoolbook L" w:hAnsi="Century Schoolbook L" w:hint="eastAsia"/>
                <w:b/>
                <w:bCs/>
                <w:i/>
                <w:iCs/>
                <w:lang w:val="en-GB"/>
              </w:rPr>
            </w:pPr>
            <w:r w:rsidRPr="005624A5">
              <w:rPr>
                <w:rFonts w:ascii="Century Schoolbook L" w:hAnsi="Century Schoolbook L"/>
                <w:b/>
                <w:bCs/>
                <w:lang w:val="en-GB"/>
              </w:rPr>
              <w:t>Time</w:t>
            </w:r>
          </w:p>
        </w:tc>
        <w:tc>
          <w:tcPr>
            <w:tcW w:w="4651" w:type="dxa"/>
            <w:shd w:val="clear" w:color="auto" w:fill="CCFFFF"/>
          </w:tcPr>
          <w:p w:rsidR="006C044B" w:rsidRPr="005624A5" w:rsidRDefault="006C044B" w:rsidP="00FF7027">
            <w:pPr>
              <w:pStyle w:val="TableContents"/>
              <w:jc w:val="center"/>
              <w:rPr>
                <w:rFonts w:ascii="Century Schoolbook L" w:hAnsi="Century Schoolbook L" w:hint="eastAsia"/>
                <w:b/>
                <w:bCs/>
                <w:lang w:val="en-GB"/>
              </w:rPr>
            </w:pPr>
            <w:r w:rsidRPr="005624A5">
              <w:rPr>
                <w:rFonts w:ascii="Century Schoolbook L" w:hAnsi="Century Schoolbook L"/>
                <w:b/>
                <w:bCs/>
                <w:lang w:val="en-GB"/>
              </w:rPr>
              <w:t>Activities/Themes</w:t>
            </w:r>
          </w:p>
        </w:tc>
        <w:tc>
          <w:tcPr>
            <w:tcW w:w="4536" w:type="dxa"/>
            <w:shd w:val="clear" w:color="auto" w:fill="CCFFFF"/>
          </w:tcPr>
          <w:p w:rsidR="006C044B" w:rsidRPr="005624A5" w:rsidRDefault="006C044B" w:rsidP="00FF7027">
            <w:pPr>
              <w:pStyle w:val="TableContents"/>
              <w:jc w:val="center"/>
              <w:rPr>
                <w:lang w:val="en-GB"/>
              </w:rPr>
            </w:pPr>
            <w:r w:rsidRPr="005624A5">
              <w:rPr>
                <w:rFonts w:ascii="Century Schoolbook L" w:hAnsi="Century Schoolbook L"/>
                <w:b/>
                <w:bCs/>
                <w:lang w:val="en-GB"/>
              </w:rPr>
              <w:t>Resource Person(s)</w:t>
            </w:r>
          </w:p>
        </w:tc>
      </w:tr>
      <w:tr w:rsidR="006C044B" w:rsidRPr="007A4CBB" w:rsidTr="00FF7027">
        <w:tc>
          <w:tcPr>
            <w:tcW w:w="1952" w:type="dxa"/>
            <w:shd w:val="clear" w:color="auto" w:fill="auto"/>
            <w:vAlign w:val="center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  <w:b/>
                <w:bCs/>
              </w:rPr>
            </w:pPr>
            <w:r w:rsidRPr="005624A5">
              <w:rPr>
                <w:rFonts w:ascii="Century Schoolbook L" w:hAnsi="Century Schoolbook L" w:cs="Arial"/>
              </w:rPr>
              <w:t>0830 – 0930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360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b/>
                <w:bCs/>
              </w:rPr>
              <w:t>Arrival and registration of delegates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720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>&lt;NCRA team members for logistics&gt;</w:t>
            </w:r>
          </w:p>
        </w:tc>
      </w:tr>
      <w:tr w:rsidR="006C044B" w:rsidRPr="007A4CBB" w:rsidTr="00FF7027">
        <w:tc>
          <w:tcPr>
            <w:tcW w:w="1952" w:type="dxa"/>
            <w:shd w:val="clear" w:color="auto" w:fill="F2F2F2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  <w:b/>
                <w:bCs/>
              </w:rPr>
            </w:pPr>
            <w:r w:rsidRPr="005624A5">
              <w:rPr>
                <w:rFonts w:ascii="Century Schoolbook L" w:hAnsi="Century Schoolbook L" w:cs="Arial"/>
              </w:rPr>
              <w:t>0930 – 1030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b/>
                <w:bCs/>
              </w:rPr>
              <w:t>Opening Ceremony:</w:t>
            </w:r>
          </w:p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850" w:right="1"/>
              <w:rPr>
                <w:rFonts w:ascii="Century Schoolbook L" w:hAnsi="Century Schoolbook L" w:cs="Arial" w:hint="eastAsia"/>
                <w:b/>
                <w:b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>Speech by &lt; e.g. minister&gt;</w:t>
            </w:r>
          </w:p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850" w:right="5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>Speech by &lt; e.g. department head&gt;</w:t>
            </w:r>
          </w:p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850" w:right="5"/>
              <w:rPr>
                <w:rFonts w:ascii="Century Schoolbook L" w:hAnsi="Century Schoolbook L" w:cs="Arial" w:hint="eastAsia"/>
                <w:b/>
                <w:b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>Group picture (of all those present)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autoSpaceDE w:val="0"/>
              <w:autoSpaceDN w:val="0"/>
              <w:adjustRightInd w:val="0"/>
              <w:ind w:left="1210"/>
            </w:pPr>
            <w:r w:rsidRPr="005624A5">
              <w:rPr>
                <w:rFonts w:ascii="Century Schoolbook L" w:hAnsi="Century Schoolbook L" w:cs="Arial"/>
                <w:i/>
                <w:iCs/>
              </w:rPr>
              <w:t>&lt;Notable Person 1&gt;</w:t>
            </w:r>
          </w:p>
          <w:p w:rsidR="006C044B" w:rsidRPr="005624A5" w:rsidRDefault="006C044B" w:rsidP="006C044B">
            <w:pPr>
              <w:autoSpaceDE w:val="0"/>
              <w:autoSpaceDN w:val="0"/>
              <w:adjustRightInd w:val="0"/>
              <w:ind w:left="1210"/>
            </w:pPr>
            <w:r w:rsidRPr="005624A5">
              <w:rPr>
                <w:rFonts w:ascii="Century Schoolbook L" w:hAnsi="Century Schoolbook L" w:cs="Arial"/>
                <w:i/>
                <w:iCs/>
              </w:rPr>
              <w:t>&lt;Notable Person 2&gt;</w:t>
            </w:r>
          </w:p>
        </w:tc>
      </w:tr>
      <w:tr w:rsidR="006C044B" w:rsidRPr="007A4CBB" w:rsidTr="00FF7027">
        <w:tc>
          <w:tcPr>
            <w:tcW w:w="1952" w:type="dxa"/>
            <w:shd w:val="clear" w:color="auto" w:fill="auto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  <w:b/>
                <w:bCs/>
                <w:i/>
                <w:iCs/>
              </w:rPr>
            </w:pPr>
            <w:r w:rsidRPr="005624A5">
              <w:rPr>
                <w:rFonts w:ascii="Century Schoolbook L" w:hAnsi="Century Schoolbook L" w:cs="Arial"/>
              </w:rPr>
              <w:t>1030 – 1100</w:t>
            </w:r>
          </w:p>
        </w:tc>
        <w:tc>
          <w:tcPr>
            <w:tcW w:w="4651" w:type="dxa"/>
            <w:shd w:val="clear" w:color="auto" w:fill="auto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360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b/>
                <w:bCs/>
                <w:i/>
                <w:iCs/>
              </w:rPr>
              <w:t>Refreshments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044B" w:rsidRPr="005624A5" w:rsidRDefault="006C044B" w:rsidP="006C044B">
            <w:pPr>
              <w:snapToGrid w:val="0"/>
              <w:rPr>
                <w:rFonts w:ascii="Century Schoolbook L" w:hAnsi="Century Schoolbook L" w:cs="Arial" w:hint="eastAsia"/>
                <w:i/>
                <w:iCs/>
              </w:rPr>
            </w:pPr>
          </w:p>
        </w:tc>
      </w:tr>
      <w:tr w:rsidR="006C044B" w:rsidRPr="007A4CBB" w:rsidTr="00FF7027">
        <w:trPr>
          <w:trHeight w:val="363"/>
        </w:trPr>
        <w:tc>
          <w:tcPr>
            <w:tcW w:w="1952" w:type="dxa"/>
            <w:shd w:val="clear" w:color="auto" w:fill="F2F2F2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</w:rPr>
              <w:t>1100 – 1130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850" w:right="5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>Presentation on Cybercrime and Cybersecurity in &lt;country&gt;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720"/>
              <w:rPr>
                <w:rFonts w:ascii="Century Schoolbook L" w:hAnsi="Century Schoolbook L" w:cs="Arial" w:hint="eastAsia"/>
                <w:i/>
                <w:iCs/>
              </w:rPr>
            </w:pPr>
            <w:r>
              <w:rPr>
                <w:rFonts w:ascii="Century Schoolbook L" w:hAnsi="Century Schoolbook L" w:cs="Arial"/>
                <w:i/>
                <w:iCs/>
              </w:rPr>
              <w:t xml:space="preserve">  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>&lt;NCRA team member&gt;</w:t>
            </w:r>
          </w:p>
        </w:tc>
      </w:tr>
      <w:tr w:rsidR="006C044B" w:rsidRPr="007A4CBB" w:rsidTr="00FF7027">
        <w:trPr>
          <w:trHeight w:val="363"/>
        </w:trPr>
        <w:tc>
          <w:tcPr>
            <w:tcW w:w="1952" w:type="dxa"/>
            <w:shd w:val="clear" w:color="auto" w:fill="F2F2F2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</w:rPr>
            </w:pPr>
            <w:r w:rsidRPr="005624A5">
              <w:rPr>
                <w:rFonts w:ascii="Century Schoolbook L" w:hAnsi="Century Schoolbook L" w:cs="Arial"/>
              </w:rPr>
              <w:t>1130-1230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right="5"/>
              <w:rPr>
                <w:rFonts w:ascii="Century Schoolbook L" w:hAnsi="Century Schoolbook L" w:cs="Arial" w:hint="eastAsia"/>
                <w:i/>
                <w:iCs/>
              </w:rPr>
            </w:pPr>
            <w:r>
              <w:rPr>
                <w:rFonts w:ascii="Century Schoolbook L" w:hAnsi="Century Schoolbook L" w:cs="Arial"/>
                <w:i/>
                <w:iCs/>
              </w:rPr>
              <w:t xml:space="preserve">           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 xml:space="preserve">Briefing on the criticality of a </w:t>
            </w:r>
            <w:r>
              <w:rPr>
                <w:rFonts w:ascii="Century Schoolbook L" w:hAnsi="Century Schoolbook L" w:cs="Arial"/>
                <w:i/>
                <w:iCs/>
              </w:rPr>
              <w:t xml:space="preserve">     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>national/regional approach to risk mitigation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720"/>
              <w:rPr>
                <w:rFonts w:ascii="Century Schoolbook L" w:hAnsi="Century Schoolbook L" w:cs="Arial" w:hint="eastAsia"/>
                <w:i/>
                <w:iCs/>
              </w:rPr>
            </w:pPr>
            <w:r>
              <w:rPr>
                <w:rFonts w:ascii="Century Schoolbook L" w:hAnsi="Century Schoolbook L" w:cs="Arial"/>
                <w:i/>
                <w:iCs/>
              </w:rPr>
              <w:t xml:space="preserve">       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>&lt;NCRA team lead&gt;</w:t>
            </w:r>
          </w:p>
        </w:tc>
      </w:tr>
      <w:tr w:rsidR="006C044B" w:rsidRPr="007A4CBB" w:rsidTr="00FF7027">
        <w:trPr>
          <w:trHeight w:val="363"/>
        </w:trPr>
        <w:tc>
          <w:tcPr>
            <w:tcW w:w="1952" w:type="dxa"/>
            <w:shd w:val="clear" w:color="auto" w:fill="F2F2F2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</w:rPr>
            </w:pPr>
            <w:r w:rsidRPr="005624A5">
              <w:rPr>
                <w:rFonts w:ascii="Century Schoolbook L" w:hAnsi="Century Schoolbook L" w:cs="Arial"/>
              </w:rPr>
              <w:t>1230 – 1330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850" w:right="5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 xml:space="preserve">National </w:t>
            </w:r>
            <w:r w:rsidRPr="005624A5">
              <w:rPr>
                <w:rFonts w:cs="Times New Roman"/>
                <w:i/>
                <w:iCs/>
              </w:rPr>
              <w:t>risk analysis and risk management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snapToGrid w:val="0"/>
              <w:ind w:left="1080"/>
              <w:rPr>
                <w:rFonts w:ascii="Century Schoolbook L" w:hAnsi="Century Schoolbook L" w:cs="Arial" w:hint="eastAsia"/>
                <w:i/>
                <w:iCs/>
              </w:rPr>
            </w:pPr>
            <w:r>
              <w:rPr>
                <w:rFonts w:ascii="Century Schoolbook L" w:hAnsi="Century Schoolbook L" w:cs="Arial"/>
                <w:i/>
                <w:iCs/>
              </w:rPr>
              <w:t xml:space="preserve">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>&lt;NCRA team lead&gt;</w:t>
            </w:r>
          </w:p>
        </w:tc>
      </w:tr>
      <w:tr w:rsidR="006C044B" w:rsidRPr="007A4CBB" w:rsidTr="00FF7027">
        <w:tc>
          <w:tcPr>
            <w:tcW w:w="1952" w:type="dxa"/>
            <w:shd w:val="clear" w:color="auto" w:fill="auto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  <w:b/>
                <w:bCs/>
                <w:i/>
                <w:iCs/>
              </w:rPr>
            </w:pPr>
            <w:r w:rsidRPr="005624A5">
              <w:rPr>
                <w:rFonts w:ascii="Century Schoolbook L" w:hAnsi="Century Schoolbook L" w:cs="Arial"/>
              </w:rPr>
              <w:t>1330 – 1430</w:t>
            </w:r>
          </w:p>
        </w:tc>
        <w:tc>
          <w:tcPr>
            <w:tcW w:w="4651" w:type="dxa"/>
            <w:shd w:val="clear" w:color="auto" w:fill="auto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ind w:left="360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b/>
                <w:bCs/>
                <w:i/>
                <w:iCs/>
              </w:rPr>
              <w:t xml:space="preserve">Lunch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044B" w:rsidRPr="005624A5" w:rsidRDefault="006C044B" w:rsidP="006C044B">
            <w:pPr>
              <w:snapToGrid w:val="0"/>
              <w:ind w:left="720"/>
              <w:rPr>
                <w:rFonts w:ascii="Century Schoolbook L" w:hAnsi="Century Schoolbook L" w:cs="Arial" w:hint="eastAsia"/>
                <w:i/>
                <w:iCs/>
              </w:rPr>
            </w:pPr>
          </w:p>
        </w:tc>
      </w:tr>
      <w:tr w:rsidR="006C044B" w:rsidRPr="007A4CBB" w:rsidTr="00FF7027">
        <w:trPr>
          <w:trHeight w:val="338"/>
        </w:trPr>
        <w:tc>
          <w:tcPr>
            <w:tcW w:w="1952" w:type="dxa"/>
            <w:shd w:val="clear" w:color="auto" w:fill="F2F2F2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</w:rPr>
            </w:pPr>
            <w:r w:rsidRPr="005624A5">
              <w:rPr>
                <w:rFonts w:ascii="Century Schoolbook L" w:hAnsi="Century Schoolbook L" w:cs="Arial"/>
              </w:rPr>
              <w:t>1430-1500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/>
              <w:ind w:right="5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 xml:space="preserve">National capabilities to build after doing a NCRA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widowControl w:val="0"/>
              <w:suppressAutoHyphens/>
              <w:snapToGrid w:val="0"/>
              <w:spacing w:after="0"/>
              <w:rPr>
                <w:rFonts w:ascii="Century Schoolbook L" w:hAnsi="Century Schoolbook L" w:cs="Arial" w:hint="eastAsia"/>
                <w:i/>
                <w:iCs/>
              </w:rPr>
            </w:pPr>
            <w:r>
              <w:rPr>
                <w:rFonts w:ascii="Century Schoolbook L" w:hAnsi="Century Schoolbook L" w:cs="Arial"/>
                <w:i/>
                <w:iCs/>
              </w:rPr>
              <w:t xml:space="preserve">  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>&lt;NCRA team lead / department head&gt;</w:t>
            </w:r>
          </w:p>
        </w:tc>
      </w:tr>
      <w:tr w:rsidR="006C044B" w:rsidRPr="007A4CBB" w:rsidTr="00FF7027">
        <w:trPr>
          <w:trHeight w:val="338"/>
        </w:trPr>
        <w:tc>
          <w:tcPr>
            <w:tcW w:w="1952" w:type="dxa"/>
            <w:shd w:val="clear" w:color="auto" w:fill="F2F2F2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</w:rPr>
            </w:pPr>
            <w:r w:rsidRPr="005624A5">
              <w:rPr>
                <w:rFonts w:ascii="Century Schoolbook L" w:hAnsi="Century Schoolbook L" w:cs="Arial"/>
              </w:rPr>
              <w:t>1500-1530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/>
              <w:ind w:right="5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>NCRA questionnaire presentatio</w:t>
            </w:r>
            <w:r>
              <w:rPr>
                <w:rFonts w:ascii="Century Schoolbook L" w:hAnsi="Century Schoolbook L" w:cs="Arial"/>
                <w:i/>
                <w:iCs/>
              </w:rPr>
              <w:t>n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snapToGrid w:val="0"/>
              <w:rPr>
                <w:rFonts w:ascii="Century Schoolbook L" w:hAnsi="Century Schoolbook L" w:cs="Arial" w:hint="eastAsia"/>
                <w:i/>
                <w:iCs/>
              </w:rPr>
            </w:pPr>
            <w:r>
              <w:rPr>
                <w:rFonts w:ascii="Century Schoolbook L" w:hAnsi="Century Schoolbook L" w:cs="Arial"/>
                <w:i/>
                <w:iCs/>
              </w:rPr>
              <w:t xml:space="preserve">       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>&lt;NCRA team member / team lead&gt;</w:t>
            </w:r>
          </w:p>
        </w:tc>
      </w:tr>
      <w:tr w:rsidR="006C044B" w:rsidRPr="007A4CBB" w:rsidTr="00FF7027">
        <w:trPr>
          <w:trHeight w:val="338"/>
        </w:trPr>
        <w:tc>
          <w:tcPr>
            <w:tcW w:w="1952" w:type="dxa"/>
            <w:shd w:val="clear" w:color="auto" w:fill="F2F2F2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</w:rPr>
            </w:pPr>
            <w:r w:rsidRPr="005624A5">
              <w:rPr>
                <w:rFonts w:ascii="Century Schoolbook L" w:hAnsi="Century Schoolbook L" w:cs="Arial"/>
              </w:rPr>
              <w:t>1530 – 1630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/>
              <w:ind w:right="5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 xml:space="preserve">Practice at filling in the questionnaire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snapToGrid w:val="0"/>
              <w:rPr>
                <w:rFonts w:ascii="Century Schoolbook L" w:hAnsi="Century Schoolbook L" w:cs="Arial" w:hint="eastAsia"/>
                <w:i/>
                <w:iCs/>
              </w:rPr>
            </w:pPr>
            <w:r>
              <w:rPr>
                <w:rFonts w:ascii="Century Schoolbook L" w:hAnsi="Century Schoolbook L" w:cs="Arial"/>
                <w:i/>
                <w:iCs/>
              </w:rPr>
              <w:t xml:space="preserve">          </w:t>
            </w:r>
            <w:r w:rsidRPr="005624A5">
              <w:rPr>
                <w:rFonts w:ascii="Century Schoolbook L" w:hAnsi="Century Schoolbook L" w:cs="Arial"/>
                <w:i/>
                <w:iCs/>
              </w:rPr>
              <w:t>&lt;NCRA team member / team lead&gt;</w:t>
            </w:r>
          </w:p>
        </w:tc>
      </w:tr>
      <w:tr w:rsidR="006C044B" w:rsidRPr="007A4CBB" w:rsidTr="00FF7027">
        <w:trPr>
          <w:trHeight w:val="338"/>
        </w:trPr>
        <w:tc>
          <w:tcPr>
            <w:tcW w:w="1952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snapToGrid w:val="0"/>
              <w:jc w:val="center"/>
              <w:rPr>
                <w:rFonts w:ascii="Century Schoolbook L" w:hAnsi="Century Schoolbook L" w:cs="Arial" w:hint="eastAsia"/>
              </w:rPr>
            </w:pPr>
            <w:r w:rsidRPr="005624A5">
              <w:rPr>
                <w:rFonts w:ascii="Century Schoolbook L" w:hAnsi="Century Schoolbook L" w:cs="Arial"/>
              </w:rPr>
              <w:t>1630</w:t>
            </w:r>
            <w:r>
              <w:rPr>
                <w:rFonts w:ascii="Century Schoolbook L" w:hAnsi="Century Schoolbook L" w:cs="Arial"/>
              </w:rPr>
              <w:t xml:space="preserve"> </w:t>
            </w:r>
            <w:r w:rsidRPr="005624A5">
              <w:rPr>
                <w:rFonts w:ascii="Century Schoolbook L" w:hAnsi="Century Schoolbook L" w:cs="Arial"/>
              </w:rPr>
              <w:t>-1645</w:t>
            </w:r>
          </w:p>
        </w:tc>
        <w:tc>
          <w:tcPr>
            <w:tcW w:w="4651" w:type="dxa"/>
            <w:shd w:val="clear" w:color="auto" w:fill="F2F2F2"/>
          </w:tcPr>
          <w:p w:rsidR="006C044B" w:rsidRPr="005624A5" w:rsidRDefault="006C044B" w:rsidP="006C044B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/>
              <w:ind w:right="5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cs="Times New Roman"/>
                <w:b/>
                <w:bCs/>
                <w:i/>
              </w:rPr>
              <w:t>Closing ceremony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C044B" w:rsidRPr="005624A5" w:rsidRDefault="006C044B" w:rsidP="006C044B">
            <w:pPr>
              <w:snapToGrid w:val="0"/>
              <w:ind w:left="1080"/>
              <w:rPr>
                <w:rFonts w:ascii="Century Schoolbook L" w:hAnsi="Century Schoolbook L" w:cs="Arial" w:hint="eastAsia"/>
                <w:i/>
                <w:iCs/>
              </w:rPr>
            </w:pPr>
            <w:r w:rsidRPr="005624A5">
              <w:rPr>
                <w:rFonts w:ascii="Century Schoolbook L" w:hAnsi="Century Schoolbook L" w:cs="Arial"/>
                <w:i/>
                <w:iCs/>
              </w:rPr>
              <w:t>&lt;Notable Person 2&gt;</w:t>
            </w:r>
          </w:p>
        </w:tc>
      </w:tr>
    </w:tbl>
    <w:p w:rsidR="00D06143" w:rsidRDefault="00D06143" w:rsidP="00CE7B68">
      <w:pPr>
        <w:pStyle w:val="BodyText"/>
      </w:pPr>
    </w:p>
    <w:sectPr w:rsidR="00D06143" w:rsidSect="006C044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964" w:bottom="454" w:left="68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5E" w:rsidRDefault="0024155E" w:rsidP="00D06143">
      <w:pPr>
        <w:spacing w:after="0"/>
      </w:pPr>
      <w:r>
        <w:separator/>
      </w:r>
    </w:p>
  </w:endnote>
  <w:endnote w:type="continuationSeparator" w:id="0">
    <w:p w:rsidR="0024155E" w:rsidRDefault="0024155E" w:rsidP="00D06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entury Schoolbook L">
    <w:altName w:val="Times New Roman"/>
    <w:charset w:val="00"/>
    <w:family w:val="roman"/>
    <w:pitch w:val="variable"/>
  </w:font>
  <w:font w:name="TimesNewRomanPS-Bold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DE" w:rsidRPr="00F916DE" w:rsidRDefault="00F916DE" w:rsidP="00F91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DE" w:rsidRPr="004A0927" w:rsidRDefault="00F916DE" w:rsidP="00CE7B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5E" w:rsidRDefault="0024155E" w:rsidP="00D06143">
      <w:pPr>
        <w:spacing w:after="0"/>
      </w:pPr>
      <w:r>
        <w:separator/>
      </w:r>
    </w:p>
  </w:footnote>
  <w:footnote w:type="continuationSeparator" w:id="0">
    <w:p w:rsidR="0024155E" w:rsidRDefault="0024155E" w:rsidP="00D061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DE" w:rsidRPr="00F916DE" w:rsidRDefault="00F916DE" w:rsidP="00F91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DE" w:rsidRPr="00F916DE" w:rsidRDefault="00F916DE" w:rsidP="00F9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56EE9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AC4F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9E2FB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D9E0C2A"/>
    <w:multiLevelType w:val="hybridMultilevel"/>
    <w:tmpl w:val="90187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1824"/>
    <w:multiLevelType w:val="hybridMultilevel"/>
    <w:tmpl w:val="DE6C5F60"/>
    <w:lvl w:ilvl="0" w:tplc="A23EC3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EDE28B3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4B"/>
    <w:rsid w:val="0003556A"/>
    <w:rsid w:val="00035AA5"/>
    <w:rsid w:val="0024155E"/>
    <w:rsid w:val="002F1B1B"/>
    <w:rsid w:val="004A0927"/>
    <w:rsid w:val="005F07E3"/>
    <w:rsid w:val="0068081A"/>
    <w:rsid w:val="006C044B"/>
    <w:rsid w:val="006D23AF"/>
    <w:rsid w:val="007B6223"/>
    <w:rsid w:val="008E15A2"/>
    <w:rsid w:val="00A70BB2"/>
    <w:rsid w:val="00A73863"/>
    <w:rsid w:val="00AD33C8"/>
    <w:rsid w:val="00BB0B08"/>
    <w:rsid w:val="00C0173E"/>
    <w:rsid w:val="00C33F7B"/>
    <w:rsid w:val="00C47E0E"/>
    <w:rsid w:val="00C80213"/>
    <w:rsid w:val="00CB334E"/>
    <w:rsid w:val="00CE7B68"/>
    <w:rsid w:val="00D06143"/>
    <w:rsid w:val="00D25BC6"/>
    <w:rsid w:val="00DF4F77"/>
    <w:rsid w:val="00E05D25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9EFB"/>
  <w15:chartTrackingRefBased/>
  <w15:docId w15:val="{B7B1EADF-D431-4E4E-90B5-D43F74BF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2" w:qFormat="1"/>
    <w:lsdException w:name="annotation text" w:semiHidden="1"/>
    <w:lsdException w:name="header" w:uiPriority="4"/>
    <w:lsdException w:name="footer" w:uiPriority="4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4"/>
    <w:lsdException w:name="annotation reference" w:semiHidden="1"/>
    <w:lsdException w:name="line number" w:semiHidden="1"/>
    <w:lsdException w:name="page number" w:uiPriority="9"/>
    <w:lsdException w:name="endnote reference" w:uiPriority="4"/>
    <w:lsdException w:name="endnote text" w:uiPriority="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4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1" w:qFormat="1"/>
    <w:lsdException w:name="Body Text Indent" w:uiPriority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/>
    <w:lsdException w:name="Salutation" w:semiHidden="1"/>
    <w:lsdException w:name="Date" w:uiPriority="4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 w:uiPriority="6" w:qFormat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9"/>
    <w:semiHidden/>
    <w:rsid w:val="00E05D25"/>
    <w:pPr>
      <w:spacing w:after="240" w:line="240" w:lineRule="auto"/>
    </w:pPr>
    <w:rPr>
      <w:sz w:val="24"/>
    </w:rPr>
  </w:style>
  <w:style w:type="paragraph" w:styleId="Heading1">
    <w:name w:val="heading 1"/>
    <w:next w:val="BodyText"/>
    <w:link w:val="Heading1Char"/>
    <w:qFormat/>
    <w:rsid w:val="008E15A2"/>
    <w:pPr>
      <w:keepNext/>
      <w:keepLines/>
      <w:pageBreakBefore/>
      <w:spacing w:after="480" w:line="240" w:lineRule="auto"/>
      <w:outlineLvl w:val="0"/>
    </w:pPr>
    <w:rPr>
      <w:b/>
      <w:color w:val="024259" w:themeColor="accent1"/>
      <w:sz w:val="48"/>
      <w:szCs w:val="48"/>
    </w:rPr>
  </w:style>
  <w:style w:type="paragraph" w:styleId="Heading2">
    <w:name w:val="heading 2"/>
    <w:basedOn w:val="Heading1"/>
    <w:next w:val="BodyText"/>
    <w:link w:val="Heading2Char"/>
    <w:qFormat/>
    <w:rsid w:val="008E15A2"/>
    <w:pPr>
      <w:pageBreakBefore w:val="0"/>
      <w:spacing w:before="480" w:after="300"/>
      <w:outlineLvl w:val="1"/>
    </w:pPr>
    <w:rPr>
      <w:sz w:val="32"/>
      <w:szCs w:val="32"/>
    </w:rPr>
  </w:style>
  <w:style w:type="paragraph" w:styleId="Heading3">
    <w:name w:val="heading 3"/>
    <w:next w:val="BodyText"/>
    <w:link w:val="Heading3Char"/>
    <w:qFormat/>
    <w:rsid w:val="008E15A2"/>
    <w:pPr>
      <w:keepNext/>
      <w:keepLines/>
      <w:spacing w:after="0" w:line="240" w:lineRule="auto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link w:val="Heading4Char"/>
    <w:unhideWhenUsed/>
    <w:rsid w:val="008E15A2"/>
    <w:pPr>
      <w:keepNext/>
      <w:keepLines/>
      <w:spacing w:after="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5F07E3"/>
    <w:pPr>
      <w:spacing w:after="24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07E3"/>
    <w:rPr>
      <w:sz w:val="24"/>
    </w:rPr>
  </w:style>
  <w:style w:type="paragraph" w:styleId="Date">
    <w:name w:val="Date"/>
    <w:basedOn w:val="BodyText"/>
    <w:next w:val="BodyText"/>
    <w:link w:val="DateChar"/>
    <w:uiPriority w:val="9"/>
    <w:semiHidden/>
    <w:rsid w:val="00E05D25"/>
    <w:pPr>
      <w:spacing w:after="120"/>
      <w:jc w:val="right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"/>
    <w:semiHidden/>
    <w:rsid w:val="00E05D25"/>
    <w:rPr>
      <w:color w:val="FFFFFF" w:themeColor="background1"/>
      <w:sz w:val="24"/>
    </w:rPr>
  </w:style>
  <w:style w:type="paragraph" w:styleId="Title">
    <w:name w:val="Title"/>
    <w:next w:val="Subtitle"/>
    <w:link w:val="TitleChar"/>
    <w:uiPriority w:val="9"/>
    <w:semiHidden/>
    <w:rsid w:val="00E05D25"/>
    <w:pPr>
      <w:spacing w:after="540" w:line="240" w:lineRule="auto"/>
    </w:pPr>
    <w:rPr>
      <w:b/>
      <w:color w:val="FFFFFF" w:themeColor="background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9"/>
    <w:semiHidden/>
    <w:rsid w:val="00E05D25"/>
    <w:rPr>
      <w:b/>
      <w:color w:val="FFFFFF" w:themeColor="background1"/>
      <w:sz w:val="68"/>
      <w:szCs w:val="68"/>
    </w:rPr>
  </w:style>
  <w:style w:type="paragraph" w:styleId="FootnoteText">
    <w:name w:val="footnote text"/>
    <w:basedOn w:val="BodyText"/>
    <w:link w:val="FootnoteTextChar"/>
    <w:uiPriority w:val="2"/>
    <w:qFormat/>
    <w:rsid w:val="008E15A2"/>
    <w:pPr>
      <w:spacing w:after="40"/>
      <w:ind w:left="227" w:hanging="227"/>
    </w:pPr>
    <w:rPr>
      <w:sz w:val="20"/>
      <w:szCs w:val="20"/>
    </w:rPr>
  </w:style>
  <w:style w:type="paragraph" w:styleId="Subtitle">
    <w:name w:val="Subtitle"/>
    <w:next w:val="BodyText"/>
    <w:link w:val="SubtitleChar"/>
    <w:uiPriority w:val="9"/>
    <w:semiHidden/>
    <w:rsid w:val="00E05D25"/>
    <w:pPr>
      <w:spacing w:after="240" w:line="240" w:lineRule="auto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E05D25"/>
    <w:rPr>
      <w:color w:val="FFFFFF" w:themeColor="background1"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8E15A2"/>
    <w:rPr>
      <w:sz w:val="20"/>
      <w:szCs w:val="20"/>
    </w:rPr>
  </w:style>
  <w:style w:type="character" w:styleId="FootnoteReference">
    <w:name w:val="footnote reference"/>
    <w:uiPriority w:val="9"/>
    <w:semiHidden/>
    <w:rsid w:val="00D0614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E15A2"/>
    <w:rPr>
      <w:b/>
      <w:color w:val="024259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E15A2"/>
    <w:rPr>
      <w:b/>
      <w:color w:val="024259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15A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8E15A2"/>
    <w:rPr>
      <w:i/>
      <w:sz w:val="24"/>
    </w:rPr>
  </w:style>
  <w:style w:type="paragraph" w:styleId="BodyTextIndent">
    <w:name w:val="Body Text Indent"/>
    <w:basedOn w:val="BodyText"/>
    <w:link w:val="BodyTextIndentChar"/>
    <w:uiPriority w:val="1"/>
    <w:qFormat/>
    <w:rsid w:val="008E15A2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8E15A2"/>
    <w:rPr>
      <w:sz w:val="24"/>
    </w:rPr>
  </w:style>
  <w:style w:type="paragraph" w:styleId="ListBullet">
    <w:name w:val="List Bullet"/>
    <w:basedOn w:val="BodyText"/>
    <w:uiPriority w:val="1"/>
    <w:qFormat/>
    <w:rsid w:val="008E15A2"/>
    <w:pPr>
      <w:numPr>
        <w:numId w:val="1"/>
      </w:numPr>
      <w:ind w:left="357" w:hanging="357"/>
    </w:pPr>
  </w:style>
  <w:style w:type="paragraph" w:styleId="ListBullet2">
    <w:name w:val="List Bullet 2"/>
    <w:basedOn w:val="ListBullet"/>
    <w:uiPriority w:val="1"/>
    <w:qFormat/>
    <w:rsid w:val="008E15A2"/>
    <w:pPr>
      <w:numPr>
        <w:numId w:val="2"/>
      </w:numPr>
    </w:pPr>
  </w:style>
  <w:style w:type="paragraph" w:styleId="ListNumber">
    <w:name w:val="List Number"/>
    <w:basedOn w:val="BodyText"/>
    <w:uiPriority w:val="1"/>
    <w:qFormat/>
    <w:rsid w:val="008E15A2"/>
    <w:pPr>
      <w:numPr>
        <w:numId w:val="3"/>
      </w:numPr>
      <w:ind w:left="357" w:hanging="357"/>
    </w:pPr>
  </w:style>
  <w:style w:type="paragraph" w:styleId="EndnoteText">
    <w:name w:val="endnote text"/>
    <w:basedOn w:val="FootnoteText"/>
    <w:link w:val="EndnoteTextChar"/>
    <w:uiPriority w:val="2"/>
    <w:rsid w:val="008E15A2"/>
  </w:style>
  <w:style w:type="character" w:customStyle="1" w:styleId="EndnoteTextChar">
    <w:name w:val="Endnote Text Char"/>
    <w:basedOn w:val="DefaultParagraphFont"/>
    <w:link w:val="EndnoteText"/>
    <w:uiPriority w:val="2"/>
    <w:rsid w:val="008E15A2"/>
    <w:rPr>
      <w:sz w:val="20"/>
      <w:szCs w:val="20"/>
    </w:rPr>
  </w:style>
  <w:style w:type="character" w:styleId="EndnoteReference">
    <w:name w:val="endnote reference"/>
    <w:uiPriority w:val="9"/>
    <w:semiHidden/>
    <w:rsid w:val="008E15A2"/>
    <w:rPr>
      <w:vertAlign w:val="superscript"/>
    </w:rPr>
  </w:style>
  <w:style w:type="paragraph" w:styleId="Footer">
    <w:name w:val="footer"/>
    <w:basedOn w:val="BodyText"/>
    <w:link w:val="FooterChar"/>
    <w:uiPriority w:val="9"/>
    <w:semiHidden/>
    <w:rsid w:val="008E15A2"/>
    <w:pPr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25BC6"/>
  </w:style>
  <w:style w:type="paragraph" w:styleId="Header">
    <w:name w:val="header"/>
    <w:link w:val="HeaderChar"/>
    <w:uiPriority w:val="9"/>
    <w:semiHidden/>
    <w:rsid w:val="006D23A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semiHidden/>
    <w:rsid w:val="00D25BC6"/>
  </w:style>
  <w:style w:type="paragraph" w:styleId="TOC1">
    <w:name w:val="toc 1"/>
    <w:basedOn w:val="BodyText"/>
    <w:next w:val="BodyText"/>
    <w:uiPriority w:val="39"/>
    <w:rsid w:val="006D23AF"/>
    <w:pPr>
      <w:keepNext/>
      <w:keepLines/>
      <w:spacing w:before="240" w:after="120"/>
    </w:pPr>
    <w:rPr>
      <w:b/>
    </w:rPr>
  </w:style>
  <w:style w:type="paragraph" w:styleId="TOC2">
    <w:name w:val="toc 2"/>
    <w:basedOn w:val="TOC1"/>
    <w:next w:val="BodyText"/>
    <w:uiPriority w:val="39"/>
    <w:rsid w:val="006D23AF"/>
    <w:pPr>
      <w:spacing w:before="0"/>
    </w:pPr>
    <w:rPr>
      <w:b w:val="0"/>
    </w:rPr>
  </w:style>
  <w:style w:type="paragraph" w:styleId="TOCHeading">
    <w:name w:val="TOC Heading"/>
    <w:basedOn w:val="Heading1"/>
    <w:next w:val="BodyText"/>
    <w:uiPriority w:val="9"/>
    <w:semiHidden/>
    <w:rsid w:val="006D23AF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DividerTitle">
    <w:name w:val="Divider Title"/>
    <w:basedOn w:val="DividerSubtitle"/>
    <w:uiPriority w:val="4"/>
    <w:rsid w:val="00C80213"/>
    <w:pPr>
      <w:spacing w:before="480" w:after="420"/>
    </w:pPr>
    <w:rPr>
      <w:b/>
      <w:sz w:val="68"/>
      <w:szCs w:val="68"/>
    </w:rPr>
  </w:style>
  <w:style w:type="paragraph" w:customStyle="1" w:styleId="DividerSubtitle">
    <w:name w:val="Divider Subtitle"/>
    <w:basedOn w:val="BodyText"/>
    <w:next w:val="BodyText"/>
    <w:uiPriority w:val="5"/>
    <w:rsid w:val="00C80213"/>
    <w:pPr>
      <w:ind w:right="567"/>
    </w:pPr>
    <w:rPr>
      <w:color w:val="024259" w:themeColor="accent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035A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A5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"/>
    <w:semiHidden/>
    <w:rsid w:val="004A0927"/>
    <w:rPr>
      <w:b/>
    </w:rPr>
  </w:style>
  <w:style w:type="table" w:styleId="TableGrid">
    <w:name w:val="Table Grid"/>
    <w:basedOn w:val="TableNormal"/>
    <w:uiPriority w:val="39"/>
    <w:rsid w:val="0003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3556A"/>
    <w:pPr>
      <w:spacing w:after="0" w:line="240" w:lineRule="auto"/>
    </w:pPr>
    <w:tblPr>
      <w:tblStyleRowBandSize w:val="1"/>
      <w:tblStyleColBandSize w:val="1"/>
      <w:tblBorders>
        <w:top w:val="single" w:sz="4" w:space="0" w:color="C8DE9C" w:themeColor="accent3" w:themeTint="99"/>
        <w:left w:val="single" w:sz="4" w:space="0" w:color="C8DE9C" w:themeColor="accent3" w:themeTint="99"/>
        <w:bottom w:val="single" w:sz="4" w:space="0" w:color="C8DE9C" w:themeColor="accent3" w:themeTint="99"/>
        <w:right w:val="single" w:sz="4" w:space="0" w:color="C8DE9C" w:themeColor="accent3" w:themeTint="99"/>
        <w:insideH w:val="single" w:sz="4" w:space="0" w:color="C8DE9C" w:themeColor="accent3" w:themeTint="99"/>
        <w:insideV w:val="single" w:sz="4" w:space="0" w:color="C8DE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C85B" w:themeColor="accent3"/>
          <w:left w:val="single" w:sz="4" w:space="0" w:color="A4C85B" w:themeColor="accent3"/>
          <w:bottom w:val="single" w:sz="4" w:space="0" w:color="A4C85B" w:themeColor="accent3"/>
          <w:right w:val="single" w:sz="4" w:space="0" w:color="A4C85B" w:themeColor="accent3"/>
          <w:insideH w:val="nil"/>
          <w:insideV w:val="nil"/>
        </w:tcBorders>
        <w:shd w:val="clear" w:color="auto" w:fill="A4C85B" w:themeFill="accent3"/>
      </w:tcPr>
    </w:tblStylePr>
    <w:tblStylePr w:type="lastRow">
      <w:rPr>
        <w:b/>
        <w:bCs/>
      </w:rPr>
      <w:tblPr/>
      <w:tcPr>
        <w:tcBorders>
          <w:top w:val="double" w:sz="4" w:space="0" w:color="A4C8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4DE" w:themeFill="accent3" w:themeFillTint="33"/>
      </w:tcPr>
    </w:tblStylePr>
    <w:tblStylePr w:type="band1Horz">
      <w:tblPr/>
      <w:tcPr>
        <w:shd w:val="clear" w:color="auto" w:fill="ECF4DE" w:themeFill="accent3" w:themeFillTint="33"/>
      </w:tcPr>
    </w:tblStylePr>
  </w:style>
  <w:style w:type="table" w:styleId="GridTable4">
    <w:name w:val="Grid Table 4"/>
    <w:basedOn w:val="TableNormal"/>
    <w:uiPriority w:val="49"/>
    <w:rsid w:val="00DF4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NCRA-greenheaderrow">
    <w:name w:val="NCRA - green header row"/>
    <w:basedOn w:val="TableNormal"/>
    <w:uiPriority w:val="99"/>
    <w:rsid w:val="00DF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  <w:trPr>
      <w:cantSplit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4C85B" w:themeFill="accent3"/>
      </w:tcPr>
    </w:tblStylePr>
  </w:style>
  <w:style w:type="paragraph" w:customStyle="1" w:styleId="TableHeader">
    <w:name w:val="Table Header"/>
    <w:basedOn w:val="BodyText"/>
    <w:uiPriority w:val="3"/>
    <w:rsid w:val="00DF4F77"/>
    <w:pPr>
      <w:spacing w:after="0"/>
    </w:pPr>
    <w:rPr>
      <w:b/>
    </w:rPr>
  </w:style>
  <w:style w:type="paragraph" w:customStyle="1" w:styleId="TableText">
    <w:name w:val="Table Text"/>
    <w:basedOn w:val="BodyText"/>
    <w:uiPriority w:val="3"/>
    <w:rsid w:val="00DF4F77"/>
    <w:pPr>
      <w:spacing w:after="0"/>
    </w:pPr>
  </w:style>
  <w:style w:type="table" w:customStyle="1" w:styleId="NCRA-orangeheaderrow">
    <w:name w:val="NCRA - orange header row"/>
    <w:basedOn w:val="TableNormal"/>
    <w:uiPriority w:val="99"/>
    <w:rsid w:val="00DF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  <w:trPr>
      <w:cantSplit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6A019" w:themeFill="accent4"/>
      </w:tcPr>
    </w:tblStylePr>
  </w:style>
  <w:style w:type="table" w:customStyle="1" w:styleId="NCRA-yellowheaderrow">
    <w:name w:val="NCRA - yellow header row"/>
    <w:basedOn w:val="TableNormal"/>
    <w:uiPriority w:val="99"/>
    <w:rsid w:val="00DF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  <w:trPr>
      <w:cantSplit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E335" w:themeFill="accent5"/>
      </w:tcPr>
    </w:tblStylePr>
  </w:style>
  <w:style w:type="table" w:customStyle="1" w:styleId="NCRA-redheaderrow">
    <w:name w:val="NCRA - red header row"/>
    <w:basedOn w:val="TableNormal"/>
    <w:uiPriority w:val="99"/>
    <w:rsid w:val="00C0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  <w:trPr>
      <w:cantSplit/>
    </w:trPr>
    <w:tblStylePr w:type="firstRow"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5252C" w:themeFill="accent6"/>
      </w:tcPr>
    </w:tblStylePr>
  </w:style>
  <w:style w:type="character" w:styleId="Hyperlink">
    <w:name w:val="Hyperlink"/>
    <w:basedOn w:val="DefaultParagraphFont"/>
    <w:uiPriority w:val="99"/>
    <w:unhideWhenUsed/>
    <w:rsid w:val="00C80213"/>
    <w:rPr>
      <w:color w:val="024259" w:themeColor="hyperlink"/>
      <w:u w:val="single"/>
    </w:rPr>
  </w:style>
  <w:style w:type="paragraph" w:customStyle="1" w:styleId="Covertext">
    <w:name w:val="Cover text"/>
    <w:basedOn w:val="BodyText"/>
    <w:uiPriority w:val="8"/>
    <w:semiHidden/>
    <w:qFormat/>
    <w:rsid w:val="00A73863"/>
    <w:pPr>
      <w:spacing w:after="0" w:line="276" w:lineRule="auto"/>
    </w:pPr>
  </w:style>
  <w:style w:type="paragraph" w:customStyle="1" w:styleId="TableContents">
    <w:name w:val="Table Contents"/>
    <w:basedOn w:val="Normal"/>
    <w:rsid w:val="006C044B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szCs w:val="24"/>
      <w:lang w:val="en-US" w:eastAsia="zh-CN" w:bidi="hi-IN"/>
    </w:rPr>
  </w:style>
  <w:style w:type="paragraph" w:styleId="ListParagraph">
    <w:name w:val="List Paragraph"/>
    <w:basedOn w:val="Normal"/>
    <w:uiPriority w:val="99"/>
    <w:semiHidden/>
    <w:qFormat/>
    <w:rsid w:val="006C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frica\branding\NCRA%20report%20template%20(colour%201).dotx" TargetMode="External"/></Relationships>
</file>

<file path=word/theme/theme1.xml><?xml version="1.0" encoding="utf-8"?>
<a:theme xmlns:a="http://schemas.openxmlformats.org/drawingml/2006/main" name="Office Theme">
  <a:themeElements>
    <a:clrScheme name="NCR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24259"/>
      </a:accent1>
      <a:accent2>
        <a:srgbClr val="5F163E"/>
      </a:accent2>
      <a:accent3>
        <a:srgbClr val="A4C85B"/>
      </a:accent3>
      <a:accent4>
        <a:srgbClr val="F6A019"/>
      </a:accent4>
      <a:accent5>
        <a:srgbClr val="F2E335"/>
      </a:accent5>
      <a:accent6>
        <a:srgbClr val="E5252C"/>
      </a:accent6>
      <a:hlink>
        <a:srgbClr val="024259"/>
      </a:hlink>
      <a:folHlink>
        <a:srgbClr val="024259"/>
      </a:folHlink>
    </a:clrScheme>
    <a:fontScheme name="NC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9E9E-23AA-45EC-9FAA-2F085CE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NCRA report template (colour 1)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Manager>NCRA</Manager>
  <Company>NCRA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 or description]</dc:subject>
  <dc:creator>user</dc:creator>
  <cp:keywords>[Key words separated by commas]</cp:keywords>
  <dc:description/>
  <cp:lastModifiedBy>user</cp:lastModifiedBy>
  <cp:revision>1</cp:revision>
  <dcterms:created xsi:type="dcterms:W3CDTF">2020-10-28T20:29:00Z</dcterms:created>
  <dcterms:modified xsi:type="dcterms:W3CDTF">2020-10-28T20:38:00Z</dcterms:modified>
</cp:coreProperties>
</file>